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1080"/>
        <w:gridCol w:w="1260"/>
        <w:gridCol w:w="2520"/>
        <w:gridCol w:w="2340"/>
      </w:tblGrid>
      <w:tr w:rsidR="008701BD" w:rsidRPr="0069722E" w:rsidTr="00382166">
        <w:trPr>
          <w:trHeight w:val="525"/>
        </w:trPr>
        <w:tc>
          <w:tcPr>
            <w:tcW w:w="954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8701BD" w:rsidRPr="001B04B6" w:rsidRDefault="007E3719" w:rsidP="001B04B6">
            <w:pPr>
              <w:pStyle w:val="Balk1"/>
              <w:suppressAutoHyphens w:val="0"/>
              <w:jc w:val="center"/>
              <w:rPr>
                <w:b/>
                <w:sz w:val="20"/>
                <w:lang w:eastAsia="tr-TR"/>
              </w:rPr>
            </w:pPr>
            <w:bookmarkStart w:id="0" w:name="_GoBack"/>
            <w:bookmarkEnd w:id="0"/>
            <w:r w:rsidRPr="007E3719">
              <w:rPr>
                <w:noProof/>
                <w:sz w:val="20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left:0;text-align:left;margin-left:229.85pt;margin-top:24.05pt;width:.05pt;height:164.7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">
                  <v:stroke startarrow="block" endarrow="block"/>
                </v:shape>
              </w:pict>
            </w:r>
            <w:r w:rsidR="008701BD" w:rsidRPr="001B04B6">
              <w:rPr>
                <w:b/>
                <w:sz w:val="20"/>
                <w:lang w:eastAsia="tr-TR"/>
              </w:rPr>
              <w:t>İÇ KAPAK SAYFASI ÖRNEĞİ</w:t>
            </w:r>
          </w:p>
        </w:tc>
      </w:tr>
      <w:tr w:rsidR="008701BD" w:rsidRPr="0069722E" w:rsidTr="00382166">
        <w:trPr>
          <w:cantSplit/>
          <w:trHeight w:val="1275"/>
        </w:trPr>
        <w:tc>
          <w:tcPr>
            <w:tcW w:w="4680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noWrap/>
            <w:vAlign w:val="bottom"/>
          </w:tcPr>
          <w:p w:rsidR="008701BD" w:rsidRPr="001B04B6" w:rsidRDefault="008701BD" w:rsidP="001B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04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0" w:type="dxa"/>
            <w:gridSpan w:val="2"/>
            <w:vMerge w:val="restar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noWrap/>
            <w:vAlign w:val="center"/>
          </w:tcPr>
          <w:p w:rsidR="008701BD" w:rsidRPr="001B04B6" w:rsidRDefault="008701BD" w:rsidP="001B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04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cm</w:t>
            </w:r>
          </w:p>
        </w:tc>
      </w:tr>
      <w:tr w:rsidR="008701BD" w:rsidRPr="0069722E" w:rsidTr="00382166">
        <w:trPr>
          <w:cantSplit/>
          <w:trHeight w:val="1965"/>
        </w:trPr>
        <w:tc>
          <w:tcPr>
            <w:tcW w:w="4680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701BD" w:rsidRPr="001B04B6" w:rsidRDefault="008701BD" w:rsidP="001B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8701BD" w:rsidRPr="001B04B6" w:rsidRDefault="008701BD" w:rsidP="001B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01BD" w:rsidRPr="0069722E" w:rsidTr="00382166">
        <w:trPr>
          <w:trHeight w:val="1545"/>
        </w:trPr>
        <w:tc>
          <w:tcPr>
            <w:tcW w:w="2340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8701BD" w:rsidRPr="001B04B6" w:rsidRDefault="008701BD" w:rsidP="001B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04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cm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8701BD" w:rsidRPr="001B04B6" w:rsidRDefault="007E3719" w:rsidP="001B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AutoShape 4" o:spid="_x0000_s1029" type="#_x0000_t32" style="position:absolute;margin-left:48.7pt;margin-top:-1.85pt;width:.05pt;height:155.8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">
                  <v:stroke startarrow="block" endarrow="block"/>
                </v:shape>
              </w:pict>
            </w:r>
            <w:r w:rsidR="008701BD" w:rsidRPr="001B04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</w:tcBorders>
            <w:noWrap/>
            <w:vAlign w:val="bottom"/>
          </w:tcPr>
          <w:p w:rsidR="008701BD" w:rsidRPr="0069722E" w:rsidRDefault="008701BD" w:rsidP="001B04B6">
            <w:pPr>
              <w:pStyle w:val="DipnotMetni"/>
            </w:pPr>
            <w:r w:rsidRPr="0069722E">
              <w:t>6 cm</w:t>
            </w:r>
          </w:p>
        </w:tc>
        <w:tc>
          <w:tcPr>
            <w:tcW w:w="2520" w:type="dxa"/>
            <w:tcBorders>
              <w:top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8701BD" w:rsidRPr="001B04B6" w:rsidRDefault="008701BD" w:rsidP="001B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04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(Proje Adı)</w:t>
            </w:r>
          </w:p>
        </w:tc>
        <w:tc>
          <w:tcPr>
            <w:tcW w:w="234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noWrap/>
            <w:vAlign w:val="bottom"/>
          </w:tcPr>
          <w:p w:rsidR="008701BD" w:rsidRPr="001B04B6" w:rsidRDefault="008701BD" w:rsidP="001B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04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cm</w:t>
            </w:r>
          </w:p>
        </w:tc>
      </w:tr>
      <w:tr w:rsidR="008701BD" w:rsidRPr="0069722E" w:rsidTr="00382166">
        <w:trPr>
          <w:trHeight w:val="1545"/>
        </w:trPr>
        <w:tc>
          <w:tcPr>
            <w:tcW w:w="2340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8701BD" w:rsidRPr="001B04B6" w:rsidRDefault="007E3719" w:rsidP="001B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AutoShape 2" o:spid="_x0000_s1028" type="#_x0000_t32" style="position:absolute;margin-left:-1.1pt;margin-top:-62.3pt;width:117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7oNwIAAH8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">
                  <v:stroke startarrow="block" endarrow="block"/>
                </v:shape>
              </w:pict>
            </w:r>
            <w:r w:rsidR="008701BD" w:rsidRPr="001B04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8701BD" w:rsidRPr="001B04B6" w:rsidRDefault="008701BD" w:rsidP="001B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04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</w:tcBorders>
            <w:noWrap/>
            <w:vAlign w:val="bottom"/>
          </w:tcPr>
          <w:p w:rsidR="008701BD" w:rsidRPr="001B04B6" w:rsidRDefault="008701BD" w:rsidP="001B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04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701BD" w:rsidRPr="001B04B6" w:rsidRDefault="008701BD" w:rsidP="001B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04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(Proje No)</w:t>
            </w:r>
          </w:p>
        </w:tc>
        <w:tc>
          <w:tcPr>
            <w:tcW w:w="234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noWrap/>
            <w:vAlign w:val="bottom"/>
          </w:tcPr>
          <w:p w:rsidR="008701BD" w:rsidRPr="001B04B6" w:rsidRDefault="007E3719" w:rsidP="001B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AutoShape 3" o:spid="_x0000_s1027" type="#_x0000_t32" style="position:absolute;margin-left:-.6pt;margin-top:-62.65pt;width:117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+5NwIAAH8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">
                  <v:stroke startarrow="block" endarrow="block"/>
                </v:shape>
              </w:pict>
            </w:r>
            <w:r w:rsidR="008701BD" w:rsidRPr="001B04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701BD" w:rsidRPr="0069722E" w:rsidTr="001B04B6">
        <w:trPr>
          <w:trHeight w:val="1965"/>
        </w:trPr>
        <w:tc>
          <w:tcPr>
            <w:tcW w:w="2340" w:type="dxa"/>
            <w:tcBorders>
              <w:left w:val="dashed" w:sz="4" w:space="0" w:color="auto"/>
            </w:tcBorders>
            <w:noWrap/>
            <w:vAlign w:val="bottom"/>
          </w:tcPr>
          <w:p w:rsidR="008701BD" w:rsidRPr="001927AB" w:rsidRDefault="008701BD" w:rsidP="0019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2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gridSpan w:val="2"/>
            <w:noWrap/>
            <w:vAlign w:val="bottom"/>
          </w:tcPr>
          <w:p w:rsidR="008701BD" w:rsidRPr="001927AB" w:rsidRDefault="008701BD" w:rsidP="0019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2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Yöneticisi</w:t>
            </w:r>
          </w:p>
        </w:tc>
        <w:tc>
          <w:tcPr>
            <w:tcW w:w="4860" w:type="dxa"/>
            <w:gridSpan w:val="2"/>
            <w:tcBorders>
              <w:right w:val="dashed" w:sz="4" w:space="0" w:color="auto"/>
            </w:tcBorders>
            <w:noWrap/>
            <w:vAlign w:val="bottom"/>
          </w:tcPr>
          <w:p w:rsidR="008701BD" w:rsidRPr="001927AB" w:rsidRDefault="008701BD" w:rsidP="0019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2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</w:tr>
      <w:tr w:rsidR="008701BD" w:rsidRPr="0069722E" w:rsidTr="001B04B6">
        <w:trPr>
          <w:trHeight w:val="525"/>
        </w:trPr>
        <w:tc>
          <w:tcPr>
            <w:tcW w:w="2340" w:type="dxa"/>
            <w:tcBorders>
              <w:left w:val="dashed" w:sz="4" w:space="0" w:color="auto"/>
            </w:tcBorders>
            <w:noWrap/>
            <w:vAlign w:val="bottom"/>
          </w:tcPr>
          <w:p w:rsidR="008701BD" w:rsidRPr="001927AB" w:rsidRDefault="008701BD" w:rsidP="0019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2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gridSpan w:val="2"/>
            <w:noWrap/>
            <w:vAlign w:val="bottom"/>
          </w:tcPr>
          <w:p w:rsidR="008701BD" w:rsidRPr="001927AB" w:rsidRDefault="008701BD" w:rsidP="0019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2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Araştırmacılar</w:t>
            </w:r>
          </w:p>
        </w:tc>
        <w:tc>
          <w:tcPr>
            <w:tcW w:w="4860" w:type="dxa"/>
            <w:gridSpan w:val="2"/>
            <w:tcBorders>
              <w:right w:val="dashed" w:sz="4" w:space="0" w:color="auto"/>
            </w:tcBorders>
            <w:noWrap/>
            <w:vAlign w:val="bottom"/>
          </w:tcPr>
          <w:p w:rsidR="008701BD" w:rsidRPr="001927AB" w:rsidRDefault="008701BD" w:rsidP="0019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2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</w:tr>
      <w:tr w:rsidR="008701BD" w:rsidRPr="0069722E" w:rsidTr="001B04B6">
        <w:trPr>
          <w:trHeight w:val="2780"/>
        </w:trPr>
        <w:tc>
          <w:tcPr>
            <w:tcW w:w="9540" w:type="dxa"/>
            <w:gridSpan w:val="5"/>
            <w:tcBorders>
              <w:left w:val="dashed" w:sz="4" w:space="0" w:color="auto"/>
              <w:right w:val="dashed" w:sz="4" w:space="0" w:color="auto"/>
            </w:tcBorders>
            <w:noWrap/>
            <w:vAlign w:val="bottom"/>
          </w:tcPr>
          <w:p w:rsidR="008701BD" w:rsidRPr="001927AB" w:rsidRDefault="008701BD" w:rsidP="0019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2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701BD" w:rsidRPr="0069722E" w:rsidTr="001B04B6">
        <w:trPr>
          <w:cantSplit/>
          <w:trHeight w:val="765"/>
        </w:trPr>
        <w:tc>
          <w:tcPr>
            <w:tcW w:w="9540" w:type="dxa"/>
            <w:gridSpan w:val="5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8701BD" w:rsidRPr="001927AB" w:rsidRDefault="008701BD" w:rsidP="0019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 (Ay ve Yıl)</w:t>
            </w:r>
          </w:p>
          <w:p w:rsidR="008701BD" w:rsidRPr="001927AB" w:rsidRDefault="008701BD" w:rsidP="0019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Anadolu Üniversitesi</w:t>
            </w:r>
          </w:p>
          <w:p w:rsidR="008701BD" w:rsidRPr="001927AB" w:rsidRDefault="008701BD" w:rsidP="0019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Eskişehir</w:t>
            </w:r>
          </w:p>
        </w:tc>
      </w:tr>
      <w:tr w:rsidR="008701BD" w:rsidRPr="0069722E" w:rsidTr="001B04B6">
        <w:trPr>
          <w:trHeight w:val="780"/>
        </w:trPr>
        <w:tc>
          <w:tcPr>
            <w:tcW w:w="9540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8701BD" w:rsidRPr="0069722E" w:rsidRDefault="008701BD" w:rsidP="002D51BA">
            <w:pPr>
              <w:rPr>
                <w:sz w:val="20"/>
                <w:szCs w:val="20"/>
              </w:rPr>
            </w:pPr>
            <w:r w:rsidRPr="0069722E">
              <w:rPr>
                <w:sz w:val="20"/>
                <w:szCs w:val="20"/>
              </w:rPr>
              <w:t> </w:t>
            </w:r>
          </w:p>
        </w:tc>
      </w:tr>
    </w:tbl>
    <w:p w:rsidR="008701BD" w:rsidRDefault="008701BD">
      <w:pPr>
        <w:rPr>
          <w:rFonts w:ascii="Times New Roman" w:hAnsi="Times New Roman" w:cs="Times New Roman"/>
          <w:b/>
          <w:sz w:val="18"/>
          <w:szCs w:val="18"/>
        </w:rPr>
      </w:pPr>
    </w:p>
    <w:sectPr w:rsidR="008701BD" w:rsidSect="00C674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EB" w:rsidRDefault="00A645EB" w:rsidP="00B64AE3">
      <w:pPr>
        <w:spacing w:after="0" w:line="240" w:lineRule="auto"/>
      </w:pPr>
      <w:r>
        <w:separator/>
      </w:r>
    </w:p>
  </w:endnote>
  <w:endnote w:type="continuationSeparator" w:id="0">
    <w:p w:rsidR="00A645EB" w:rsidRDefault="00A645EB" w:rsidP="00B6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EB" w:rsidRDefault="00A645EB" w:rsidP="00B64AE3">
      <w:pPr>
        <w:spacing w:after="0" w:line="240" w:lineRule="auto"/>
      </w:pPr>
      <w:r>
        <w:separator/>
      </w:r>
    </w:p>
  </w:footnote>
  <w:footnote w:type="continuationSeparator" w:id="0">
    <w:p w:rsidR="00A645EB" w:rsidRDefault="00A645EB" w:rsidP="00B6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C3" w:rsidRPr="00301050" w:rsidRDefault="008579C3" w:rsidP="00591DA6">
    <w:pPr>
      <w:pStyle w:val="stbilgi"/>
      <w:spacing w:after="1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3">
    <w:nsid w:val="00000004"/>
    <w:multiLevelType w:val="singleLevel"/>
    <w:tmpl w:val="041F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6">
    <w:nsid w:val="051C386D"/>
    <w:multiLevelType w:val="hybridMultilevel"/>
    <w:tmpl w:val="0568DA3E"/>
    <w:lvl w:ilvl="0" w:tplc="2FA6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0D3B35"/>
    <w:multiLevelType w:val="singleLevel"/>
    <w:tmpl w:val="46EC5F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0CAB21E9"/>
    <w:multiLevelType w:val="hybridMultilevel"/>
    <w:tmpl w:val="2D36C01A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D007BAD"/>
    <w:multiLevelType w:val="hybridMultilevel"/>
    <w:tmpl w:val="C39608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B22A19"/>
    <w:multiLevelType w:val="hybridMultilevel"/>
    <w:tmpl w:val="5A5609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E0F5C"/>
    <w:multiLevelType w:val="hybridMultilevel"/>
    <w:tmpl w:val="5A5609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D0EC0"/>
    <w:multiLevelType w:val="hybridMultilevel"/>
    <w:tmpl w:val="13723FA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9A46A31"/>
    <w:multiLevelType w:val="hybridMultilevel"/>
    <w:tmpl w:val="5CD61466"/>
    <w:lvl w:ilvl="0" w:tplc="352A09F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AA25FB8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15">
    <w:nsid w:val="1CB462C3"/>
    <w:multiLevelType w:val="hybridMultilevel"/>
    <w:tmpl w:val="22F8C6F8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1F4B2A3B"/>
    <w:multiLevelType w:val="hybridMultilevel"/>
    <w:tmpl w:val="B1548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F2B1D"/>
    <w:multiLevelType w:val="hybridMultilevel"/>
    <w:tmpl w:val="83C6B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504A8"/>
    <w:multiLevelType w:val="hybridMultilevel"/>
    <w:tmpl w:val="A5CE7410"/>
    <w:lvl w:ilvl="0" w:tplc="F0AA45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D1820F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811D12"/>
    <w:multiLevelType w:val="singleLevel"/>
    <w:tmpl w:val="E41EDA5A"/>
    <w:lvl w:ilvl="0">
      <w:start w:val="3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  <w:sz w:val="24"/>
      </w:rPr>
    </w:lvl>
  </w:abstractNum>
  <w:abstractNum w:abstractNumId="22">
    <w:nsid w:val="63870E20"/>
    <w:multiLevelType w:val="hybridMultilevel"/>
    <w:tmpl w:val="7C9C0A7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128F4"/>
    <w:multiLevelType w:val="hybridMultilevel"/>
    <w:tmpl w:val="89F86B4C"/>
    <w:lvl w:ilvl="0" w:tplc="127678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22DAC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811E23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E7162"/>
    <w:multiLevelType w:val="hybridMultilevel"/>
    <w:tmpl w:val="13589116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6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23"/>
  </w:num>
  <w:num w:numId="16">
    <w:abstractNumId w:val="15"/>
  </w:num>
  <w:num w:numId="17">
    <w:abstractNumId w:val="14"/>
  </w:num>
  <w:num w:numId="18">
    <w:abstractNumId w:val="17"/>
  </w:num>
  <w:num w:numId="19">
    <w:abstractNumId w:val="25"/>
  </w:num>
  <w:num w:numId="20">
    <w:abstractNumId w:val="21"/>
  </w:num>
  <w:num w:numId="21">
    <w:abstractNumId w:val="19"/>
  </w:num>
  <w:num w:numId="22">
    <w:abstractNumId w:val="7"/>
  </w:num>
  <w:num w:numId="23">
    <w:abstractNumId w:val="8"/>
  </w:num>
  <w:num w:numId="24">
    <w:abstractNumId w:val="13"/>
  </w:num>
  <w:num w:numId="25">
    <w:abstractNumId w:val="12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347C"/>
    <w:rsid w:val="00003549"/>
    <w:rsid w:val="00040EB2"/>
    <w:rsid w:val="00052A49"/>
    <w:rsid w:val="00076CA9"/>
    <w:rsid w:val="00080A92"/>
    <w:rsid w:val="000A14B5"/>
    <w:rsid w:val="000A471F"/>
    <w:rsid w:val="000B2436"/>
    <w:rsid w:val="000D5DDA"/>
    <w:rsid w:val="000F5F93"/>
    <w:rsid w:val="0010416B"/>
    <w:rsid w:val="00104B7A"/>
    <w:rsid w:val="00104BB4"/>
    <w:rsid w:val="001425DB"/>
    <w:rsid w:val="00152196"/>
    <w:rsid w:val="0015614E"/>
    <w:rsid w:val="001927AB"/>
    <w:rsid w:val="001956CC"/>
    <w:rsid w:val="001A32DE"/>
    <w:rsid w:val="001B04B6"/>
    <w:rsid w:val="001B1934"/>
    <w:rsid w:val="001D249E"/>
    <w:rsid w:val="00214996"/>
    <w:rsid w:val="00246A11"/>
    <w:rsid w:val="00294B16"/>
    <w:rsid w:val="002D51BA"/>
    <w:rsid w:val="002F0886"/>
    <w:rsid w:val="00306459"/>
    <w:rsid w:val="00346D15"/>
    <w:rsid w:val="0037641A"/>
    <w:rsid w:val="00382166"/>
    <w:rsid w:val="00383FFE"/>
    <w:rsid w:val="0039631D"/>
    <w:rsid w:val="0043137C"/>
    <w:rsid w:val="004670CC"/>
    <w:rsid w:val="00476EBD"/>
    <w:rsid w:val="004B75EA"/>
    <w:rsid w:val="004C630D"/>
    <w:rsid w:val="004E00EB"/>
    <w:rsid w:val="004F0324"/>
    <w:rsid w:val="0052119B"/>
    <w:rsid w:val="00527B4B"/>
    <w:rsid w:val="0055079B"/>
    <w:rsid w:val="00556A64"/>
    <w:rsid w:val="0056383E"/>
    <w:rsid w:val="00575A9E"/>
    <w:rsid w:val="00591DA6"/>
    <w:rsid w:val="00593064"/>
    <w:rsid w:val="005C6C70"/>
    <w:rsid w:val="00610B8E"/>
    <w:rsid w:val="00672970"/>
    <w:rsid w:val="006B305A"/>
    <w:rsid w:val="006B7F2C"/>
    <w:rsid w:val="006F5D2B"/>
    <w:rsid w:val="0070336E"/>
    <w:rsid w:val="0071309D"/>
    <w:rsid w:val="00780B19"/>
    <w:rsid w:val="007A38EE"/>
    <w:rsid w:val="007C0EA2"/>
    <w:rsid w:val="007E3719"/>
    <w:rsid w:val="007F72BF"/>
    <w:rsid w:val="008048B9"/>
    <w:rsid w:val="00816F3B"/>
    <w:rsid w:val="00831FB0"/>
    <w:rsid w:val="008579C3"/>
    <w:rsid w:val="008701BD"/>
    <w:rsid w:val="008979F1"/>
    <w:rsid w:val="008C06E3"/>
    <w:rsid w:val="00926921"/>
    <w:rsid w:val="00992412"/>
    <w:rsid w:val="00994C5B"/>
    <w:rsid w:val="009A38DF"/>
    <w:rsid w:val="009C2FBD"/>
    <w:rsid w:val="009C7039"/>
    <w:rsid w:val="009F6D3A"/>
    <w:rsid w:val="00A1347C"/>
    <w:rsid w:val="00A3297A"/>
    <w:rsid w:val="00A33097"/>
    <w:rsid w:val="00A645EB"/>
    <w:rsid w:val="00A649DA"/>
    <w:rsid w:val="00A65680"/>
    <w:rsid w:val="00A77DE6"/>
    <w:rsid w:val="00A964CD"/>
    <w:rsid w:val="00A96541"/>
    <w:rsid w:val="00A974CF"/>
    <w:rsid w:val="00AA0CD6"/>
    <w:rsid w:val="00AB7476"/>
    <w:rsid w:val="00AE7DC3"/>
    <w:rsid w:val="00B20237"/>
    <w:rsid w:val="00B20634"/>
    <w:rsid w:val="00B36C6C"/>
    <w:rsid w:val="00B64AE3"/>
    <w:rsid w:val="00B65C05"/>
    <w:rsid w:val="00BF212E"/>
    <w:rsid w:val="00C25AD8"/>
    <w:rsid w:val="00C55604"/>
    <w:rsid w:val="00C674D1"/>
    <w:rsid w:val="00C811D5"/>
    <w:rsid w:val="00CC727C"/>
    <w:rsid w:val="00CD02DB"/>
    <w:rsid w:val="00CD4783"/>
    <w:rsid w:val="00CE5373"/>
    <w:rsid w:val="00CF4EF0"/>
    <w:rsid w:val="00D63254"/>
    <w:rsid w:val="00D65C1A"/>
    <w:rsid w:val="00D66C3D"/>
    <w:rsid w:val="00DA4720"/>
    <w:rsid w:val="00DB01FF"/>
    <w:rsid w:val="00DD45EF"/>
    <w:rsid w:val="00E0541E"/>
    <w:rsid w:val="00E065B3"/>
    <w:rsid w:val="00E748BD"/>
    <w:rsid w:val="00E91868"/>
    <w:rsid w:val="00E97B88"/>
    <w:rsid w:val="00F02750"/>
    <w:rsid w:val="00F26AA9"/>
    <w:rsid w:val="00F54C21"/>
    <w:rsid w:val="00F64675"/>
    <w:rsid w:val="00F72EC3"/>
    <w:rsid w:val="00F73855"/>
    <w:rsid w:val="00F743FB"/>
    <w:rsid w:val="00F95AE3"/>
    <w:rsid w:val="00FA216B"/>
    <w:rsid w:val="00FA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19"/>
  </w:style>
  <w:style w:type="paragraph" w:styleId="Balk1">
    <w:name w:val="heading 1"/>
    <w:basedOn w:val="Normal"/>
    <w:next w:val="Normal"/>
    <w:link w:val="Balk1Char"/>
    <w:qFormat/>
    <w:rsid w:val="00E065B3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E065B3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k3">
    <w:name w:val="heading 3"/>
    <w:basedOn w:val="Normal"/>
    <w:next w:val="Normal"/>
    <w:link w:val="Balk3Char"/>
    <w:qFormat/>
    <w:rsid w:val="00E065B3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Balk4">
    <w:name w:val="heading 4"/>
    <w:basedOn w:val="Normal"/>
    <w:next w:val="Normal"/>
    <w:link w:val="Balk4Char"/>
    <w:qFormat/>
    <w:rsid w:val="00E065B3"/>
    <w:pPr>
      <w:keepNext/>
      <w:numPr>
        <w:ilvl w:val="3"/>
        <w:numId w:val="6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4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4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4AE3"/>
  </w:style>
  <w:style w:type="paragraph" w:styleId="Altbilgi">
    <w:name w:val="footer"/>
    <w:basedOn w:val="Normal"/>
    <w:link w:val="AltbilgiChar"/>
    <w:uiPriority w:val="99"/>
    <w:unhideWhenUsed/>
    <w:rsid w:val="00B64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4AE3"/>
  </w:style>
  <w:style w:type="paragraph" w:customStyle="1" w:styleId="WW-NormalWeb1">
    <w:name w:val="WW-Normal (Web)1"/>
    <w:basedOn w:val="Normal"/>
    <w:rsid w:val="00A77DE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">
    <w:name w:val="Body Text"/>
    <w:basedOn w:val="Normal"/>
    <w:link w:val="GvdeMetniChar"/>
    <w:rsid w:val="00104B7A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04B7A"/>
    <w:rPr>
      <w:rFonts w:ascii="Arial Narrow" w:eastAsia="Times New Roman" w:hAnsi="Arial Narrow" w:cs="Times New Roman"/>
      <w:sz w:val="20"/>
      <w:szCs w:val="20"/>
      <w:lang w:eastAsia="tr-TR"/>
    </w:rPr>
  </w:style>
  <w:style w:type="paragraph" w:styleId="bekMetni">
    <w:name w:val="Block Text"/>
    <w:basedOn w:val="Normal"/>
    <w:rsid w:val="00591DA6"/>
    <w:pPr>
      <w:suppressAutoHyphens/>
      <w:spacing w:after="0" w:line="240" w:lineRule="auto"/>
      <w:ind w:left="360" w:right="352" w:firstLine="708"/>
      <w:jc w:val="both"/>
    </w:pPr>
    <w:rPr>
      <w:rFonts w:ascii="Verdana" w:eastAsia="Times New Roman" w:hAnsi="Verdana" w:cs="Arial"/>
      <w:sz w:val="18"/>
      <w:szCs w:val="18"/>
      <w:lang w:eastAsia="ar-SA"/>
    </w:rPr>
  </w:style>
  <w:style w:type="character" w:styleId="AklamaBavurusu">
    <w:name w:val="annotation reference"/>
    <w:basedOn w:val="VarsaylanParagrafYazTipi"/>
    <w:rsid w:val="00591DA6"/>
    <w:rPr>
      <w:sz w:val="16"/>
      <w:szCs w:val="16"/>
    </w:rPr>
  </w:style>
  <w:style w:type="paragraph" w:styleId="AklamaMetni">
    <w:name w:val="annotation text"/>
    <w:basedOn w:val="Normal"/>
    <w:link w:val="AklamaMetniChar"/>
    <w:rsid w:val="00591D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klamaMetniChar">
    <w:name w:val="Açıklama Metni Char"/>
    <w:basedOn w:val="VarsaylanParagrafYazTipi"/>
    <w:link w:val="AklamaMetni"/>
    <w:rsid w:val="00591DA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Balk1Char">
    <w:name w:val="Başlık 1 Char"/>
    <w:basedOn w:val="VarsaylanParagrafYazTipi"/>
    <w:link w:val="Balk1"/>
    <w:rsid w:val="00E065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rsid w:val="00E065B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rsid w:val="00E065B3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rsid w:val="00E065B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ListeParagraf1">
    <w:name w:val="Liste Paragraf1"/>
    <w:basedOn w:val="Normal"/>
    <w:rsid w:val="00E065B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E065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297A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tr-TR"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297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DipnotMetni">
    <w:name w:val="footnote text"/>
    <w:basedOn w:val="Normal"/>
    <w:link w:val="DipnotMetniChar"/>
    <w:semiHidden/>
    <w:rsid w:val="0087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8701B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odyStyle">
    <w:name w:val="Body Style"/>
    <w:rsid w:val="008701BD"/>
    <w:pPr>
      <w:widowControl w:val="0"/>
      <w:tabs>
        <w:tab w:val="left" w:pos="0"/>
        <w:tab w:val="left" w:pos="720"/>
        <w:tab w:val="left" w:pos="1440"/>
        <w:tab w:val="left" w:pos="7200"/>
      </w:tabs>
      <w:spacing w:after="0" w:line="240" w:lineRule="atLeast"/>
    </w:pPr>
    <w:rPr>
      <w:rFonts w:ascii="Geneva" w:eastAsia="Times New Roman" w:hAnsi="Geneva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065B3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E065B3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k3">
    <w:name w:val="heading 3"/>
    <w:basedOn w:val="Normal"/>
    <w:next w:val="Normal"/>
    <w:link w:val="Balk3Char"/>
    <w:qFormat/>
    <w:rsid w:val="00E065B3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Balk4">
    <w:name w:val="heading 4"/>
    <w:basedOn w:val="Normal"/>
    <w:next w:val="Normal"/>
    <w:link w:val="Balk4Char"/>
    <w:qFormat/>
    <w:rsid w:val="00E065B3"/>
    <w:pPr>
      <w:keepNext/>
      <w:numPr>
        <w:ilvl w:val="3"/>
        <w:numId w:val="6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4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4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4AE3"/>
  </w:style>
  <w:style w:type="paragraph" w:styleId="Altbilgi">
    <w:name w:val="footer"/>
    <w:basedOn w:val="Normal"/>
    <w:link w:val="AltbilgiChar"/>
    <w:uiPriority w:val="99"/>
    <w:unhideWhenUsed/>
    <w:rsid w:val="00B64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4AE3"/>
  </w:style>
  <w:style w:type="paragraph" w:customStyle="1" w:styleId="WW-NormalWeb1">
    <w:name w:val="WW-Normal (Web)1"/>
    <w:basedOn w:val="Normal"/>
    <w:rsid w:val="00A77DE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">
    <w:name w:val="Body Text"/>
    <w:basedOn w:val="Normal"/>
    <w:link w:val="GvdeMetniChar"/>
    <w:rsid w:val="00104B7A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04B7A"/>
    <w:rPr>
      <w:rFonts w:ascii="Arial Narrow" w:eastAsia="Times New Roman" w:hAnsi="Arial Narrow" w:cs="Times New Roman"/>
      <w:sz w:val="20"/>
      <w:szCs w:val="20"/>
      <w:lang w:eastAsia="tr-TR"/>
    </w:rPr>
  </w:style>
  <w:style w:type="paragraph" w:styleId="bekMetni">
    <w:name w:val="Block Text"/>
    <w:basedOn w:val="Normal"/>
    <w:rsid w:val="00591DA6"/>
    <w:pPr>
      <w:suppressAutoHyphens/>
      <w:spacing w:after="0" w:line="240" w:lineRule="auto"/>
      <w:ind w:left="360" w:right="352" w:firstLine="708"/>
      <w:jc w:val="both"/>
    </w:pPr>
    <w:rPr>
      <w:rFonts w:ascii="Verdana" w:eastAsia="Times New Roman" w:hAnsi="Verdana" w:cs="Arial"/>
      <w:sz w:val="18"/>
      <w:szCs w:val="18"/>
      <w:lang w:eastAsia="ar-SA"/>
    </w:rPr>
  </w:style>
  <w:style w:type="character" w:styleId="AklamaBavurusu">
    <w:name w:val="annotation reference"/>
    <w:basedOn w:val="VarsaylanParagrafYazTipi"/>
    <w:rsid w:val="00591DA6"/>
    <w:rPr>
      <w:sz w:val="16"/>
      <w:szCs w:val="16"/>
    </w:rPr>
  </w:style>
  <w:style w:type="paragraph" w:styleId="AklamaMetni">
    <w:name w:val="annotation text"/>
    <w:basedOn w:val="Normal"/>
    <w:link w:val="AklamaMetniChar"/>
    <w:rsid w:val="00591D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klamaMetniChar">
    <w:name w:val="Açıklama Metni Char"/>
    <w:basedOn w:val="VarsaylanParagrafYazTipi"/>
    <w:link w:val="AklamaMetni"/>
    <w:rsid w:val="00591DA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Balk1Char">
    <w:name w:val="Başlık 1 Char"/>
    <w:basedOn w:val="VarsaylanParagrafYazTipi"/>
    <w:link w:val="Balk1"/>
    <w:rsid w:val="00E065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rsid w:val="00E065B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rsid w:val="00E065B3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rsid w:val="00E065B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ListeParagraf1">
    <w:name w:val="Liste Paragraf1"/>
    <w:basedOn w:val="Normal"/>
    <w:rsid w:val="00E065B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E065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297A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tr-TR"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297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DipnotMetni">
    <w:name w:val="footnote text"/>
    <w:basedOn w:val="Normal"/>
    <w:link w:val="DipnotMetniChar"/>
    <w:semiHidden/>
    <w:rsid w:val="0087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8701B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odyStyle">
    <w:name w:val="Body Style"/>
    <w:rsid w:val="008701BD"/>
    <w:pPr>
      <w:widowControl w:val="0"/>
      <w:tabs>
        <w:tab w:val="left" w:pos="0"/>
        <w:tab w:val="left" w:pos="720"/>
        <w:tab w:val="left" w:pos="1440"/>
        <w:tab w:val="left" w:pos="7200"/>
      </w:tabs>
      <w:spacing w:after="0" w:line="240" w:lineRule="atLeast"/>
    </w:pPr>
    <w:rPr>
      <w:rFonts w:ascii="Geneva" w:eastAsia="Times New Roman" w:hAnsi="Geneva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5950-715D-4489-9EF9-1BD06F53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Meray</dc:creator>
  <cp:lastModifiedBy>user</cp:lastModifiedBy>
  <cp:revision>2</cp:revision>
  <cp:lastPrinted>2011-12-20T06:45:00Z</cp:lastPrinted>
  <dcterms:created xsi:type="dcterms:W3CDTF">2015-07-28T08:16:00Z</dcterms:created>
  <dcterms:modified xsi:type="dcterms:W3CDTF">2015-07-28T08:16:00Z</dcterms:modified>
</cp:coreProperties>
</file>